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BD3A88" w14:textId="0520856A" w:rsidR="00706AB5" w:rsidRPr="00D63435" w:rsidRDefault="00706AB5" w:rsidP="00D63435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Theme="majorHAnsi" w:hAnsiTheme="majorHAnsi" w:cstheme="majorHAnsi"/>
          <w:color w:val="000000"/>
          <w:sz w:val="32"/>
          <w:szCs w:val="32"/>
          <w:lang w:eastAsia="ja-JP"/>
        </w:rPr>
      </w:pPr>
      <w:r w:rsidRPr="00D63435">
        <w:rPr>
          <w:rFonts w:asciiTheme="majorHAnsi" w:hAnsiTheme="majorHAnsi" w:cstheme="majorHAnsi"/>
          <w:color w:val="000000"/>
          <w:sz w:val="32"/>
          <w:szCs w:val="32"/>
          <w:lang w:eastAsia="ja-JP"/>
        </w:rPr>
        <w:t>Avoiding Plagiarism</w:t>
      </w:r>
    </w:p>
    <w:p w14:paraId="7B7B5137" w14:textId="77777777" w:rsidR="006E2AD9" w:rsidRPr="00D63435" w:rsidRDefault="006E2AD9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sz w:val="28"/>
          <w:szCs w:val="28"/>
          <w:lang w:eastAsia="ja-JP"/>
        </w:rPr>
        <w:t>Cite</w:t>
      </w: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>:</w:t>
      </w:r>
    </w:p>
    <w:p w14:paraId="44E794B4" w14:textId="516CED3F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A direct quote from a source </w:t>
      </w:r>
      <w:bookmarkStart w:id="0" w:name="_GoBack"/>
      <w:bookmarkEnd w:id="0"/>
    </w:p>
    <w:p w14:paraId="0340A29F" w14:textId="5AD66F7D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An idea taken from a source </w:t>
      </w:r>
    </w:p>
    <w:p w14:paraId="61AB7072" w14:textId="6F7FF3EF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Paraphrase from a source </w:t>
      </w:r>
    </w:p>
    <w:p w14:paraId="0905B896" w14:textId="1ABE1CC0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A summary of information in a source </w:t>
      </w:r>
    </w:p>
    <w:p w14:paraId="3B86FD94" w14:textId="0A61AE39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Pictures, charts, and graphics from a source </w:t>
      </w:r>
    </w:p>
    <w:p w14:paraId="44BADB40" w14:textId="60656439" w:rsidR="00706AB5" w:rsidRPr="00D63435" w:rsidRDefault="00706AB5" w:rsidP="00D63435">
      <w:pPr>
        <w:widowControl w:val="0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0"/>
          <w:tab w:val="left" w:pos="720"/>
        </w:tabs>
        <w:autoSpaceDE w:val="0"/>
        <w:autoSpaceDN w:val="0"/>
        <w:adjustRightInd w:val="0"/>
        <w:spacing w:after="506" w:line="276" w:lineRule="auto"/>
        <w:ind w:hanging="720"/>
        <w:rPr>
          <w:rFonts w:asciiTheme="majorHAnsi" w:hAnsiTheme="majorHAnsi" w:cstheme="majorHAnsi"/>
          <w:color w:val="4F6228" w:themeColor="accent3" w:themeShade="80"/>
          <w:lang w:eastAsia="ja-JP"/>
        </w:rPr>
      </w:pPr>
      <w:r w:rsidRPr="00D63435">
        <w:rPr>
          <w:rFonts w:asciiTheme="majorHAnsi" w:hAnsiTheme="majorHAnsi" w:cstheme="majorHAnsi"/>
          <w:color w:val="4F6228" w:themeColor="accent3" w:themeShade="80"/>
          <w:lang w:eastAsia="ja-JP"/>
        </w:rPr>
        <w:t xml:space="preserve">Statistics and data from a source </w:t>
      </w:r>
    </w:p>
    <w:p w14:paraId="4F7A00D6" w14:textId="77777777" w:rsidR="00706AB5" w:rsidRPr="00D63435" w:rsidRDefault="00706AB5" w:rsidP="00706AB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4F81BD" w:themeColor="accent1"/>
          <w:lang w:eastAsia="ja-JP"/>
        </w:rPr>
      </w:pPr>
      <w:r w:rsidRPr="00D63435">
        <w:rPr>
          <w:rFonts w:asciiTheme="majorHAnsi" w:hAnsiTheme="majorHAnsi" w:cstheme="majorHAnsi"/>
          <w:color w:val="4F81BD" w:themeColor="accent1"/>
          <w:sz w:val="28"/>
          <w:szCs w:val="28"/>
          <w:lang w:eastAsia="ja-JP"/>
        </w:rPr>
        <w:t>Don’t Cite</w:t>
      </w:r>
      <w:r w:rsidRPr="00D63435">
        <w:rPr>
          <w:rFonts w:asciiTheme="majorHAnsi" w:hAnsiTheme="majorHAnsi" w:cstheme="majorHAnsi"/>
          <w:color w:val="4F81BD" w:themeColor="accent1"/>
          <w:lang w:eastAsia="ja-JP"/>
        </w:rPr>
        <w:t xml:space="preserve">: </w:t>
      </w:r>
    </w:p>
    <w:p w14:paraId="167F02BD" w14:textId="2CC2BC4B" w:rsidR="00706AB5" w:rsidRPr="00D63435" w:rsidRDefault="00706AB5" w:rsidP="00D6343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4F81BD" w:themeColor="accent1"/>
          <w:lang w:eastAsia="ja-JP"/>
        </w:rPr>
      </w:pPr>
      <w:r w:rsidRPr="00D63435">
        <w:rPr>
          <w:rFonts w:asciiTheme="majorHAnsi" w:hAnsiTheme="majorHAnsi" w:cstheme="majorHAnsi"/>
          <w:color w:val="4F81BD" w:themeColor="accent1"/>
          <w:lang w:eastAsia="ja-JP"/>
        </w:rPr>
        <w:t xml:space="preserve">Common knowledge </w:t>
      </w:r>
    </w:p>
    <w:p w14:paraId="2198BCD7" w14:textId="45BE5E11" w:rsidR="00706AB5" w:rsidRPr="00D63435" w:rsidRDefault="00706AB5" w:rsidP="00D6343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4F81BD" w:themeColor="accent1"/>
          <w:lang w:eastAsia="ja-JP"/>
        </w:rPr>
      </w:pPr>
      <w:r w:rsidRPr="00D63435">
        <w:rPr>
          <w:rFonts w:asciiTheme="majorHAnsi" w:hAnsiTheme="majorHAnsi" w:cstheme="majorHAnsi"/>
          <w:color w:val="4F81BD" w:themeColor="accent1"/>
          <w:lang w:eastAsia="ja-JP"/>
        </w:rPr>
        <w:t xml:space="preserve">Your own ideas and analysis </w:t>
      </w:r>
    </w:p>
    <w:p w14:paraId="7B915613" w14:textId="4F9C7E1F" w:rsidR="00706AB5" w:rsidRPr="00D63435" w:rsidRDefault="00706AB5" w:rsidP="00D6343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4F81BD" w:themeColor="accent1"/>
          <w:lang w:eastAsia="ja-JP"/>
        </w:rPr>
      </w:pPr>
      <w:r w:rsidRPr="00D63435">
        <w:rPr>
          <w:rFonts w:asciiTheme="majorHAnsi" w:hAnsiTheme="majorHAnsi" w:cstheme="majorHAnsi"/>
          <w:color w:val="4F81BD" w:themeColor="accent1"/>
          <w:lang w:eastAsia="ja-JP"/>
        </w:rPr>
        <w:t xml:space="preserve">Your own experience or observation </w:t>
      </w:r>
    </w:p>
    <w:p w14:paraId="419F5B21" w14:textId="77777777" w:rsidR="00D63435" w:rsidRPr="00D63435" w:rsidRDefault="00D63435" w:rsidP="00D63435">
      <w:pPr>
        <w:widowControl w:val="0"/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000000"/>
          <w:lang w:eastAsia="ja-JP"/>
        </w:rPr>
      </w:pPr>
    </w:p>
    <w:p w14:paraId="11A00C2B" w14:textId="70D120E7" w:rsidR="00706AB5" w:rsidRPr="00D63435" w:rsidRDefault="00D63435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000000"/>
          <w:lang w:eastAsia="ja-JP"/>
        </w:rPr>
      </w:pPr>
      <w:r w:rsidRPr="00D63435">
        <w:rPr>
          <w:rFonts w:asciiTheme="majorHAnsi" w:hAnsiTheme="majorHAnsi" w:cstheme="majorHAnsi"/>
          <w:color w:val="C00000"/>
          <w:sz w:val="28"/>
          <w:szCs w:val="28"/>
          <w:lang w:eastAsia="ja-JP"/>
        </w:rPr>
        <w:t>Never</w:t>
      </w:r>
      <w:r w:rsidR="00706AB5" w:rsidRPr="00D63435">
        <w:rPr>
          <w:rFonts w:asciiTheme="majorHAnsi" w:hAnsiTheme="majorHAnsi" w:cstheme="majorHAnsi"/>
          <w:color w:val="C00000"/>
          <w:lang w:eastAsia="ja-JP"/>
        </w:rPr>
        <w:t xml:space="preserve">: </w:t>
      </w:r>
    </w:p>
    <w:p w14:paraId="43FF8B70" w14:textId="2673E07A" w:rsidR="00706AB5" w:rsidRPr="00D63435" w:rsidRDefault="00706AB5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C00000"/>
          <w:lang w:eastAsia="ja-JP"/>
        </w:rPr>
      </w:pPr>
      <w:r w:rsidRPr="00D63435">
        <w:rPr>
          <w:rFonts w:asciiTheme="majorHAnsi" w:hAnsiTheme="majorHAnsi" w:cstheme="majorHAnsi"/>
          <w:color w:val="C00000"/>
          <w:lang w:eastAsia="ja-JP"/>
        </w:rPr>
        <w:t xml:space="preserve">Recycle a paper from a previous class </w:t>
      </w:r>
    </w:p>
    <w:p w14:paraId="3D951BE8" w14:textId="46775D72" w:rsidR="00706AB5" w:rsidRPr="00D63435" w:rsidRDefault="00706AB5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C00000"/>
          <w:lang w:eastAsia="ja-JP"/>
        </w:rPr>
      </w:pPr>
      <w:r w:rsidRPr="00D63435">
        <w:rPr>
          <w:rFonts w:asciiTheme="majorHAnsi" w:hAnsiTheme="majorHAnsi" w:cstheme="majorHAnsi"/>
          <w:color w:val="C00000"/>
          <w:lang w:eastAsia="ja-JP"/>
        </w:rPr>
        <w:t xml:space="preserve">Download a paper from the internet </w:t>
      </w:r>
    </w:p>
    <w:p w14:paraId="1C5C736B" w14:textId="6C48AFEF" w:rsidR="00706AB5" w:rsidRPr="00D63435" w:rsidRDefault="00706AB5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Theme="majorHAnsi" w:hAnsiTheme="majorHAnsi" w:cstheme="majorHAnsi"/>
          <w:color w:val="C00000"/>
          <w:lang w:eastAsia="ja-JP"/>
        </w:rPr>
      </w:pPr>
      <w:r w:rsidRPr="00D63435">
        <w:rPr>
          <w:rFonts w:asciiTheme="majorHAnsi" w:hAnsiTheme="majorHAnsi" w:cstheme="majorHAnsi"/>
          <w:color w:val="C00000"/>
          <w:lang w:eastAsia="ja-JP"/>
        </w:rPr>
        <w:t xml:space="preserve">Use a paper from a friend </w:t>
      </w:r>
    </w:p>
    <w:p w14:paraId="21C48513" w14:textId="21E83727" w:rsidR="00706AB5" w:rsidRPr="00D63435" w:rsidRDefault="00706AB5" w:rsidP="00D63435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C00000"/>
          <w:lang w:eastAsia="ja-JP"/>
        </w:rPr>
      </w:pPr>
      <w:r w:rsidRPr="00D63435">
        <w:rPr>
          <w:rFonts w:asciiTheme="majorHAnsi" w:hAnsiTheme="majorHAnsi" w:cstheme="majorHAnsi"/>
          <w:color w:val="C00000"/>
          <w:lang w:eastAsia="ja-JP"/>
        </w:rPr>
        <w:t>Pay someone to write a paper for</w:t>
      </w:r>
      <w:r w:rsidRPr="00D63435">
        <w:rPr>
          <w:rFonts w:ascii="Times Roman" w:hAnsi="Times Roman" w:cs="Times Roman"/>
          <w:color w:val="C00000"/>
          <w:lang w:eastAsia="ja-JP"/>
        </w:rPr>
        <w:t xml:space="preserve"> you </w:t>
      </w:r>
    </w:p>
    <w:p w14:paraId="6498A91C" w14:textId="77777777" w:rsidR="00D63435" w:rsidRPr="006E2AD9" w:rsidRDefault="00D63435" w:rsidP="00D63435">
      <w:pPr>
        <w:widowControl w:val="0"/>
        <w:autoSpaceDE w:val="0"/>
        <w:autoSpaceDN w:val="0"/>
        <w:adjustRightInd w:val="0"/>
        <w:spacing w:after="240" w:line="276" w:lineRule="auto"/>
        <w:rPr>
          <w:rFonts w:ascii="Times Roman" w:hAnsi="Times Roman" w:cs="Times Roman"/>
          <w:color w:val="000000"/>
          <w:lang w:eastAsia="ja-JP"/>
        </w:rPr>
      </w:pPr>
    </w:p>
    <w:sectPr w:rsidR="00D63435" w:rsidRPr="006E2AD9" w:rsidSect="00706AB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AB5"/>
    <w:rsid w:val="00031160"/>
    <w:rsid w:val="006E2AD9"/>
    <w:rsid w:val="00706AB5"/>
    <w:rsid w:val="00D63435"/>
    <w:rsid w:val="00D64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12D2E63E"/>
  <w14:defaultImageDpi w14:val="300"/>
  <w15:docId w15:val="{314D0EF1-F413-D346-AC8A-77F878E8E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Mrs. Carden</cp:lastModifiedBy>
  <cp:revision>3</cp:revision>
  <dcterms:created xsi:type="dcterms:W3CDTF">2018-04-19T19:18:00Z</dcterms:created>
  <dcterms:modified xsi:type="dcterms:W3CDTF">2021-04-20T21:45:00Z</dcterms:modified>
</cp:coreProperties>
</file>